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C" w:rsidRPr="000B78E2" w:rsidRDefault="00065A0C" w:rsidP="000B78E2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  <w:r w:rsidR="000B78E2">
        <w:rPr>
          <w:rFonts w:ascii="Times New Roman" w:hAnsi="Times New Roman"/>
          <w:b/>
          <w:szCs w:val="24"/>
        </w:rPr>
        <w:t xml:space="preserve"> NA BADANIA DIAGNOSTYCZNE</w:t>
      </w:r>
    </w:p>
    <w:p w:rsidR="00065A0C" w:rsidRDefault="00065A0C" w:rsidP="00065A0C">
      <w:r>
        <w:t>Dyrektor Wojskowej Specjalistycznej Przychodni Lekarskiej SP ZOZ w Rzeszowie działając na podstawie:</w:t>
      </w:r>
    </w:p>
    <w:p w:rsidR="00065A0C" w:rsidRDefault="00065A0C" w:rsidP="00065A0C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15.04.2011r. o działalności leczniczej (Dz. U. Nr 112 z 2011r., poz. 654 )</w:t>
      </w:r>
    </w:p>
    <w:p w:rsidR="00065A0C" w:rsidRDefault="00065A0C" w:rsidP="00065A0C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065A0C" w:rsidRDefault="00065A0C" w:rsidP="00065A0C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ze środków publicznych (Dz. U. Nr 210 z 2004r., poz. 2135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065A0C" w:rsidRDefault="00065A0C" w:rsidP="00065A0C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lang w:eastAsia="pl-PL"/>
        </w:rPr>
        <w:t>- Zarządzenia Dyrektora WSPL SP ZOZ w Rzeszowie  nr 14/2014 z dnia 28.11.2014 r.</w:t>
      </w:r>
    </w:p>
    <w:p w:rsidR="00065A0C" w:rsidRDefault="00065A0C" w:rsidP="00065A0C"/>
    <w:p w:rsidR="00065A0C" w:rsidRDefault="00065A0C" w:rsidP="00065A0C">
      <w:r>
        <w:t xml:space="preserve">jako Udzielający Zamówienia ogłasza konkurs ofert na udzielanie świadczeń medycznych </w:t>
      </w:r>
      <w:r w:rsidR="0076428A">
        <w:br/>
      </w:r>
      <w:r>
        <w:t>z zakresu badań:</w:t>
      </w:r>
    </w:p>
    <w:p w:rsidR="00065A0C" w:rsidRDefault="00065A0C" w:rsidP="00065A0C">
      <w:r>
        <w:t>- echokardiografia</w:t>
      </w:r>
    </w:p>
    <w:p w:rsidR="00065A0C" w:rsidRDefault="00065A0C" w:rsidP="00065A0C">
      <w:r>
        <w:t xml:space="preserve">- </w:t>
      </w:r>
      <w:proofErr w:type="spellStart"/>
      <w:r>
        <w:t>kolonoskopia</w:t>
      </w:r>
      <w:proofErr w:type="spellEnd"/>
    </w:p>
    <w:p w:rsidR="00065A0C" w:rsidRDefault="00065A0C" w:rsidP="00065A0C">
      <w:r>
        <w:t>- gastroskopia</w:t>
      </w:r>
    </w:p>
    <w:p w:rsidR="00065A0C" w:rsidRDefault="00065A0C" w:rsidP="00065A0C">
      <w:r>
        <w:t xml:space="preserve">- </w:t>
      </w:r>
      <w:r w:rsidR="00C000A3">
        <w:t>densytometria</w:t>
      </w:r>
    </w:p>
    <w:p w:rsidR="00C000A3" w:rsidRDefault="00C000A3" w:rsidP="00065A0C">
      <w:r>
        <w:t>- uroflometria cewkowa</w:t>
      </w:r>
    </w:p>
    <w:p w:rsidR="00065A0C" w:rsidRDefault="00C000A3" w:rsidP="00065A0C">
      <w:r>
        <w:t xml:space="preserve">- badanie </w:t>
      </w:r>
      <w:proofErr w:type="spellStart"/>
      <w:r>
        <w:t>urodynamiczne</w:t>
      </w:r>
      <w:proofErr w:type="spellEnd"/>
    </w:p>
    <w:p w:rsidR="00065A0C" w:rsidRDefault="00065A0C" w:rsidP="00065A0C">
      <w:pPr>
        <w:rPr>
          <w:b/>
        </w:rPr>
      </w:pPr>
    </w:p>
    <w:p w:rsidR="00065A0C" w:rsidRDefault="00065A0C" w:rsidP="00065A0C">
      <w:r>
        <w:t>oraz  przedstawia warunki udziału w postępowaniu.</w:t>
      </w:r>
    </w:p>
    <w:p w:rsidR="00065A0C" w:rsidRDefault="00065A0C" w:rsidP="00065A0C">
      <w:pPr>
        <w:jc w:val="both"/>
        <w:rPr>
          <w:b/>
        </w:rPr>
      </w:pPr>
    </w:p>
    <w:p w:rsidR="0076428A" w:rsidRPr="0076428A" w:rsidRDefault="0076428A" w:rsidP="0076428A">
      <w:pPr>
        <w:ind w:left="2880" w:hanging="2880"/>
        <w:jc w:val="both"/>
        <w:rPr>
          <w:b/>
        </w:rPr>
      </w:pPr>
      <w:r w:rsidRPr="0076428A">
        <w:rPr>
          <w:b/>
        </w:rPr>
        <w:t xml:space="preserve">I. Udzielający </w:t>
      </w:r>
      <w:r w:rsidRPr="0076428A">
        <w:rPr>
          <w:b/>
        </w:rPr>
        <w:tab/>
        <w:t>Wojskowa Specjalistyczna Przychodnia Lekarska SP ZOZ</w:t>
      </w:r>
    </w:p>
    <w:p w:rsidR="0076428A" w:rsidRPr="0076428A" w:rsidRDefault="0076428A" w:rsidP="0076428A">
      <w:pPr>
        <w:ind w:left="2880" w:hanging="2880"/>
        <w:jc w:val="both"/>
        <w:rPr>
          <w:b/>
        </w:rPr>
      </w:pPr>
      <w:r w:rsidRPr="0076428A">
        <w:rPr>
          <w:b/>
        </w:rPr>
        <w:t xml:space="preserve">Zamówienia: </w:t>
      </w:r>
      <w:r w:rsidRPr="0076428A">
        <w:rPr>
          <w:b/>
        </w:rPr>
        <w:tab/>
        <w:t>w Rzeszowie</w:t>
      </w:r>
    </w:p>
    <w:p w:rsidR="0076428A" w:rsidRPr="0076428A" w:rsidRDefault="0076428A" w:rsidP="0076428A">
      <w:pPr>
        <w:ind w:left="2880"/>
        <w:jc w:val="both"/>
        <w:rPr>
          <w:b/>
        </w:rPr>
      </w:pPr>
      <w:r w:rsidRPr="0076428A">
        <w:rPr>
          <w:b/>
        </w:rPr>
        <w:t>3</w:t>
      </w:r>
      <w:r>
        <w:rPr>
          <w:b/>
        </w:rPr>
        <w:t>5-922 Rzeszów, ul. Langiewicza 4,</w:t>
      </w:r>
    </w:p>
    <w:p w:rsidR="0076428A" w:rsidRPr="0076428A" w:rsidRDefault="0076428A" w:rsidP="0076428A">
      <w:pPr>
        <w:ind w:left="2880"/>
        <w:jc w:val="both"/>
        <w:rPr>
          <w:b/>
        </w:rPr>
      </w:pPr>
      <w:r w:rsidRPr="0076428A">
        <w:rPr>
          <w:b/>
        </w:rPr>
        <w:t>tel. 17 852 87 57 fax 17 715 50 08</w:t>
      </w:r>
    </w:p>
    <w:p w:rsidR="0076428A" w:rsidRPr="0076428A" w:rsidRDefault="0076428A" w:rsidP="0076428A">
      <w:pPr>
        <w:ind w:left="2880" w:hanging="48"/>
        <w:jc w:val="both"/>
        <w:rPr>
          <w:b/>
        </w:rPr>
      </w:pPr>
      <w:r w:rsidRPr="0076428A">
        <w:t xml:space="preserve"> mail:</w:t>
      </w:r>
      <w:hyperlink r:id="rId7" w:history="1">
        <w:r w:rsidRPr="0076428A">
          <w:rPr>
            <w:color w:val="0000FF"/>
            <w:u w:val="single"/>
          </w:rPr>
          <w:t>wsplspzozrze@poczta.onet.pl</w:t>
        </w:r>
      </w:hyperlink>
    </w:p>
    <w:p w:rsidR="0076428A" w:rsidRPr="0076428A" w:rsidRDefault="0076428A" w:rsidP="0076428A">
      <w:pPr>
        <w:ind w:left="2880" w:hanging="48"/>
        <w:jc w:val="both"/>
        <w:rPr>
          <w:b/>
        </w:rPr>
      </w:pPr>
    </w:p>
    <w:p w:rsidR="00065A0C" w:rsidRDefault="0076428A" w:rsidP="0076428A">
      <w:pPr>
        <w:jc w:val="both"/>
        <w:rPr>
          <w:b/>
        </w:rPr>
      </w:pPr>
      <w:r w:rsidRPr="0076428A">
        <w:rPr>
          <w:rFonts w:cs="Times New Roman"/>
          <w:b/>
        </w:rPr>
        <w:t>II. Przedmiot zamówienia</w:t>
      </w:r>
      <w:r>
        <w:rPr>
          <w:rFonts w:cs="Times New Roman"/>
          <w:b/>
        </w:rPr>
        <w:t>:</w:t>
      </w: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76428A">
        <w:t xml:space="preserve">Przedmiotem zamówienia niniejszego konkursu ofert jest udzielanie świadczeń medycznych w w/w zakresach. </w:t>
      </w:r>
      <w:r>
        <w:rPr>
          <w:rFonts w:cs="Times New Roman"/>
          <w:color w:val="000000"/>
          <w:lang w:eastAsia="pl-PL"/>
        </w:rPr>
        <w:t xml:space="preserve">Każde z badań stanowi odrębną część konkursu ofert. </w:t>
      </w:r>
    </w:p>
    <w:p w:rsidR="00606E95" w:rsidRDefault="00606E95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606E95">
        <w:rPr>
          <w:rFonts w:cs="Times New Roman"/>
          <w:color w:val="000000"/>
          <w:u w:val="single"/>
          <w:lang w:eastAsia="pl-PL"/>
        </w:rPr>
        <w:t>Czas trwania umowy: 01.01.2015 – 31.12.2017</w:t>
      </w:r>
      <w:r>
        <w:rPr>
          <w:rFonts w:cs="Times New Roman"/>
          <w:color w:val="000000"/>
          <w:lang w:eastAsia="pl-PL"/>
        </w:rPr>
        <w:t>.</w:t>
      </w: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 </w:t>
      </w:r>
      <w:r w:rsidR="002A66C1">
        <w:rPr>
          <w:rFonts w:cs="Times New Roman"/>
          <w:color w:val="000000"/>
          <w:lang w:eastAsia="pl-PL"/>
        </w:rPr>
        <w:t xml:space="preserve">  </w:t>
      </w:r>
      <w:r>
        <w:rPr>
          <w:rFonts w:cs="Times New Roman"/>
          <w:color w:val="000000"/>
          <w:lang w:eastAsia="pl-PL"/>
        </w:rPr>
        <w:t xml:space="preserve">– </w:t>
      </w:r>
      <w:r w:rsidR="0032315F">
        <w:rPr>
          <w:rFonts w:cs="Times New Roman"/>
          <w:color w:val="000000"/>
          <w:lang w:eastAsia="pl-PL"/>
        </w:rPr>
        <w:tab/>
      </w:r>
      <w:r w:rsidR="002A66C1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Ech</w:t>
      </w:r>
      <w:r w:rsidR="000E5DDC">
        <w:rPr>
          <w:rFonts w:cs="Times New Roman"/>
          <w:color w:val="000000"/>
          <w:lang w:eastAsia="pl-PL"/>
        </w:rPr>
        <w:t>okardiografia</w:t>
      </w: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 – </w:t>
      </w:r>
      <w:r w:rsidR="0032315F">
        <w:rPr>
          <w:rFonts w:cs="Times New Roman"/>
          <w:color w:val="000000"/>
          <w:lang w:eastAsia="pl-PL"/>
        </w:rPr>
        <w:tab/>
      </w:r>
      <w:r w:rsidR="002A66C1"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Gastroskopia</w:t>
      </w: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CZĘŚĆ III-</w:t>
      </w:r>
      <w:r w:rsidR="0032315F">
        <w:rPr>
          <w:rFonts w:cs="Times New Roman"/>
          <w:color w:val="000000"/>
          <w:lang w:eastAsia="pl-PL"/>
        </w:rPr>
        <w:tab/>
      </w:r>
      <w:r>
        <w:rPr>
          <w:rFonts w:cs="Times New Roman"/>
          <w:color w:val="000000"/>
          <w:lang w:eastAsia="pl-PL"/>
        </w:rPr>
        <w:t xml:space="preserve"> </w:t>
      </w:r>
      <w:proofErr w:type="spellStart"/>
      <w:r>
        <w:rPr>
          <w:rFonts w:cs="Times New Roman"/>
          <w:color w:val="000000"/>
          <w:lang w:eastAsia="pl-PL"/>
        </w:rPr>
        <w:t>Kolonoskopia</w:t>
      </w:r>
      <w:proofErr w:type="spellEnd"/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CZĘŚĆ IV-</w:t>
      </w:r>
      <w:r w:rsidR="0032315F">
        <w:rPr>
          <w:rFonts w:cs="Times New Roman"/>
          <w:color w:val="000000"/>
          <w:lang w:eastAsia="pl-PL"/>
        </w:rPr>
        <w:tab/>
      </w:r>
      <w:r>
        <w:rPr>
          <w:rFonts w:cs="Times New Roman"/>
          <w:color w:val="000000"/>
          <w:lang w:eastAsia="pl-PL"/>
        </w:rPr>
        <w:t>Densytometria</w:t>
      </w: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V – </w:t>
      </w:r>
      <w:r w:rsidR="0032315F">
        <w:rPr>
          <w:rFonts w:cs="Times New Roman"/>
          <w:color w:val="000000"/>
          <w:lang w:eastAsia="pl-PL"/>
        </w:rPr>
        <w:tab/>
      </w:r>
      <w:r>
        <w:rPr>
          <w:rFonts w:cs="Times New Roman"/>
          <w:color w:val="000000"/>
          <w:lang w:eastAsia="pl-PL"/>
        </w:rPr>
        <w:t>Uroflometria</w:t>
      </w:r>
      <w:r w:rsidR="004F3682">
        <w:rPr>
          <w:rFonts w:cs="Times New Roman"/>
          <w:color w:val="000000"/>
          <w:lang w:eastAsia="pl-PL"/>
        </w:rPr>
        <w:t xml:space="preserve"> cewkowa</w:t>
      </w:r>
      <w:bookmarkStart w:id="0" w:name="_GoBack"/>
      <w:bookmarkEnd w:id="0"/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VI </w:t>
      </w:r>
      <w:r w:rsidR="004F3682">
        <w:rPr>
          <w:rFonts w:cs="Times New Roman"/>
          <w:color w:val="000000"/>
          <w:lang w:eastAsia="pl-PL"/>
        </w:rPr>
        <w:t>–</w:t>
      </w:r>
      <w:r>
        <w:rPr>
          <w:rFonts w:cs="Times New Roman"/>
          <w:color w:val="000000"/>
          <w:lang w:eastAsia="pl-PL"/>
        </w:rPr>
        <w:t xml:space="preserve"> </w:t>
      </w:r>
      <w:r w:rsidR="0032315F">
        <w:rPr>
          <w:rFonts w:cs="Times New Roman"/>
          <w:color w:val="000000"/>
          <w:lang w:eastAsia="pl-PL"/>
        </w:rPr>
        <w:tab/>
      </w:r>
      <w:r w:rsidR="004F3682">
        <w:rPr>
          <w:rFonts w:cs="Times New Roman"/>
          <w:color w:val="000000"/>
          <w:lang w:eastAsia="pl-PL"/>
        </w:rPr>
        <w:t xml:space="preserve">Badanie </w:t>
      </w:r>
      <w:proofErr w:type="spellStart"/>
      <w:r w:rsidR="004F3682">
        <w:rPr>
          <w:rFonts w:cs="Times New Roman"/>
          <w:color w:val="000000"/>
          <w:lang w:eastAsia="pl-PL"/>
        </w:rPr>
        <w:t>urodynamiczne</w:t>
      </w:r>
      <w:proofErr w:type="spellEnd"/>
    </w:p>
    <w:p w:rsidR="0076428A" w:rsidRDefault="0076428A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606E95" w:rsidRPr="00F46915" w:rsidRDefault="004F3682" w:rsidP="00606E95">
      <w:pPr>
        <w:jc w:val="center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Dopuszcza się składanie ofert częściowych</w:t>
      </w:r>
      <w:r w:rsidRPr="00F46915">
        <w:rPr>
          <w:b/>
          <w:u w:val="single"/>
          <w:lang w:eastAsia="pl-PL"/>
        </w:rPr>
        <w:t>.</w:t>
      </w:r>
    </w:p>
    <w:p w:rsidR="00065A0C" w:rsidRDefault="00065A0C" w:rsidP="00065A0C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4F3682" w:rsidRPr="004F3682" w:rsidRDefault="00065A0C" w:rsidP="00065A0C">
      <w:pPr>
        <w:pStyle w:val="Nagwek2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III. Miejsce i czas ukazania się ogłoszenia: </w:t>
      </w:r>
    </w:p>
    <w:p w:rsidR="00065A0C" w:rsidRDefault="00065A0C" w:rsidP="004F3682">
      <w:pPr>
        <w:pStyle w:val="Nagwek2"/>
        <w:numPr>
          <w:ilvl w:val="0"/>
          <w:numId w:val="0"/>
        </w:numPr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Ogłoszenie zostało</w:t>
      </w:r>
      <w:r>
        <w:rPr>
          <w:rFonts w:ascii="Times New Roman" w:hAnsi="Times New Roman" w:cs="Times New Roman"/>
          <w:b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zamieszczone w dniu </w:t>
      </w:r>
      <w:r w:rsidR="00695FAB">
        <w:rPr>
          <w:rFonts w:ascii="Times New Roman" w:hAnsi="Times New Roman" w:cs="Times New Roman"/>
          <w:b/>
          <w:u w:val="none"/>
        </w:rPr>
        <w:t>08</w:t>
      </w:r>
      <w:r w:rsidR="00CA5C2A" w:rsidRPr="00CA5C2A">
        <w:rPr>
          <w:rFonts w:ascii="Times New Roman" w:hAnsi="Times New Roman" w:cs="Times New Roman"/>
          <w:b/>
          <w:u w:val="none"/>
        </w:rPr>
        <w:t>.12.2014</w:t>
      </w:r>
      <w:r w:rsidR="007A5C81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r. na stronie internetowej (</w:t>
      </w:r>
      <w:r>
        <w:rPr>
          <w:rFonts w:ascii="Times New Roman" w:hAnsi="Times New Roman" w:cs="Times New Roman"/>
          <w:b/>
          <w:bCs/>
          <w:u w:val="none"/>
        </w:rPr>
        <w:t>www.wspl.rzeszow.pl)</w:t>
      </w:r>
      <w:r>
        <w:rPr>
          <w:rFonts w:ascii="Times New Roman" w:hAnsi="Times New Roman" w:cs="Times New Roman"/>
          <w:u w:val="none"/>
        </w:rPr>
        <w:t xml:space="preserve"> oraz tablicy informacyjnej WSPL SP ZOZ w Rzeszowie </w:t>
      </w:r>
      <w:r w:rsidR="004F3682">
        <w:rPr>
          <w:rFonts w:ascii="Times New Roman" w:hAnsi="Times New Roman" w:cs="Times New Roman"/>
          <w:u w:val="none"/>
        </w:rPr>
        <w:br/>
      </w:r>
      <w:r>
        <w:rPr>
          <w:rFonts w:ascii="Times New Roman" w:hAnsi="Times New Roman" w:cs="Times New Roman"/>
          <w:u w:val="none"/>
        </w:rPr>
        <w:t>ul. Langiewicza 4.</w:t>
      </w:r>
      <w:r w:rsidR="007A5C81">
        <w:rPr>
          <w:rFonts w:ascii="Times New Roman" w:hAnsi="Times New Roman" w:cs="Times New Roman"/>
          <w:u w:val="none"/>
        </w:rPr>
        <w:t>- Siedzibie Udzielającego Zamówienia.</w:t>
      </w:r>
    </w:p>
    <w:p w:rsidR="004F3682" w:rsidRPr="004F3682" w:rsidRDefault="004F3682" w:rsidP="004F3682"/>
    <w:p w:rsidR="00065A0C" w:rsidRDefault="004F3682" w:rsidP="00065A0C">
      <w:pPr>
        <w:jc w:val="both"/>
        <w:rPr>
          <w:b/>
        </w:rPr>
      </w:pPr>
      <w:r>
        <w:rPr>
          <w:b/>
        </w:rPr>
        <w:lastRenderedPageBreak/>
        <w:t>I</w:t>
      </w:r>
      <w:r w:rsidR="00065A0C">
        <w:rPr>
          <w:b/>
        </w:rPr>
        <w:t xml:space="preserve">V. </w:t>
      </w:r>
      <w:r>
        <w:rPr>
          <w:b/>
        </w:rPr>
        <w:t>Oferenci</w:t>
      </w:r>
      <w:r w:rsidR="00695FAB">
        <w:rPr>
          <w:b/>
        </w:rPr>
        <w:t xml:space="preserve"> i oferta</w:t>
      </w:r>
      <w:r>
        <w:rPr>
          <w:b/>
        </w:rPr>
        <w:t>:</w:t>
      </w:r>
    </w:p>
    <w:p w:rsidR="00065A0C" w:rsidRDefault="00065A0C" w:rsidP="00065A0C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 w:rsidR="004F3682">
        <w:rPr>
          <w:color w:val="000000"/>
        </w:rPr>
        <w:br/>
      </w:r>
      <w:r>
        <w:rPr>
          <w:color w:val="000000"/>
        </w:rPr>
        <w:t>z ustawą z dnia 15.04.2011 r. o działalności leczniczej (Dz. U.  Nr 112 poz. 654).</w:t>
      </w:r>
    </w:p>
    <w:p w:rsidR="004F3682" w:rsidRDefault="004F3682" w:rsidP="004F3682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color w:val="000000"/>
        </w:rPr>
        <w:t xml:space="preserve">Oferent składa ofertę tylko na tę część zamówienia w zakresie którego posiada personel </w:t>
      </w:r>
      <w:r>
        <w:rPr>
          <w:color w:val="000000"/>
        </w:rPr>
        <w:br/>
        <w:t xml:space="preserve">z odpowiednimi kwalifikacjami i potrzebny do przeprowadzenia badania sprzęt. Źle oznaczona część konkursu stanowi podstawę do odrzucenia oferty.  </w:t>
      </w:r>
    </w:p>
    <w:p w:rsidR="004F3682" w:rsidRDefault="004F3682" w:rsidP="004F368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Oferenci składający ofertę </w:t>
      </w:r>
      <w:r w:rsidR="007C1D04">
        <w:rPr>
          <w:color w:val="000000"/>
        </w:rPr>
        <w:t xml:space="preserve">w kilku wybranych zakresach (częściach) zaznaczają je odpowiednio na Załączniku nr 1. </w:t>
      </w:r>
      <w:r w:rsidR="004239AC">
        <w:rPr>
          <w:color w:val="000000"/>
        </w:rPr>
        <w:t>Wymagane dokumenty składa się w pojedynczych egzemplarzach bez związku z ilością wskazanych zakresów w ofercie. Wyjątkiem pozostają oświadczenia</w:t>
      </w:r>
      <w:r w:rsidR="00695FAB">
        <w:rPr>
          <w:color w:val="000000"/>
        </w:rPr>
        <w:t xml:space="preserve"> o personelu i sprzęcie</w:t>
      </w:r>
      <w:r w:rsidR="004239AC">
        <w:rPr>
          <w:color w:val="000000"/>
        </w:rPr>
        <w:t xml:space="preserve">, które są wymagane odrębnie dla każdego zakresu. </w:t>
      </w:r>
    </w:p>
    <w:p w:rsidR="00695FAB" w:rsidRDefault="000E5DDC" w:rsidP="004F368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Miejscem udzielania świadczeń przez Oferentów jest teren miast</w:t>
      </w:r>
      <w:r w:rsidR="00695FAB">
        <w:rPr>
          <w:color w:val="000000"/>
        </w:rPr>
        <w:t>a Rzeszowa (warunek konieczny).</w:t>
      </w:r>
    </w:p>
    <w:p w:rsidR="004F3682" w:rsidRPr="00695FAB" w:rsidRDefault="00695FAB" w:rsidP="004F368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 w:rsidRPr="00695FAB">
        <w:rPr>
          <w:color w:val="000000"/>
        </w:rPr>
        <w:t>Niespełnienie wymaganych warunków, złożenie oferty po terminie, brak wymaganych dokumentów skutkować będzie odrzuceniem oferty.</w:t>
      </w:r>
    </w:p>
    <w:p w:rsidR="007A5C81" w:rsidRDefault="007A5C81" w:rsidP="00364D1F">
      <w:pPr>
        <w:tabs>
          <w:tab w:val="num" w:pos="567"/>
        </w:tabs>
        <w:jc w:val="both"/>
        <w:rPr>
          <w:b/>
        </w:rPr>
      </w:pPr>
    </w:p>
    <w:p w:rsidR="00065A0C" w:rsidRPr="00364D1F" w:rsidRDefault="00364D1F" w:rsidP="00364D1F">
      <w:pPr>
        <w:tabs>
          <w:tab w:val="num" w:pos="567"/>
        </w:tabs>
        <w:jc w:val="both"/>
        <w:rPr>
          <w:b/>
        </w:rPr>
      </w:pPr>
      <w:r>
        <w:rPr>
          <w:b/>
        </w:rPr>
        <w:t xml:space="preserve">V. </w:t>
      </w:r>
      <w:r w:rsidR="000E5DDC" w:rsidRPr="00364D1F">
        <w:rPr>
          <w:b/>
        </w:rPr>
        <w:t>Wymagane d</w:t>
      </w:r>
      <w:r w:rsidR="00681C93">
        <w:rPr>
          <w:b/>
        </w:rPr>
        <w:t xml:space="preserve">okumenty: </w:t>
      </w:r>
    </w:p>
    <w:p w:rsidR="00065A0C" w:rsidRPr="00695FAB" w:rsidRDefault="00065A0C" w:rsidP="00695FAB">
      <w:pPr>
        <w:pStyle w:val="Tekstpodstawowywcity31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</w:t>
      </w:r>
      <w:r w:rsidR="00695FAB">
        <w:rPr>
          <w:sz w:val="24"/>
          <w:szCs w:val="24"/>
        </w:rPr>
        <w:t>onujących działalność leczniczą ( nie starsze niż 3 miesiące wstecz od daty ogłoszenia konkursu) lub a</w:t>
      </w:r>
      <w:r w:rsidRPr="00695FAB">
        <w:rPr>
          <w:sz w:val="24"/>
          <w:szCs w:val="24"/>
        </w:rPr>
        <w:t>ktualne zaświadczenie o wpisie do właściwego rejestru przedsiębiorców.</w:t>
      </w:r>
    </w:p>
    <w:p w:rsidR="00065A0C" w:rsidRDefault="00065A0C" w:rsidP="00065A0C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681C93" w:rsidRDefault="00681C93" w:rsidP="00065A0C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Załącznik nr 1. – Formularz Ofertowy.</w:t>
      </w:r>
    </w:p>
    <w:p w:rsidR="000E5DDC" w:rsidRDefault="000E5DDC" w:rsidP="00065A0C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Oświadczenie Oferenta dotyczące posiadanego sprzętu i wykwalifikowanego personelu – Załącznik nr 2</w:t>
      </w:r>
      <w:r w:rsidR="00364D1F">
        <w:t xml:space="preserve"> ( odrębne dla każdej części).</w:t>
      </w:r>
    </w:p>
    <w:p w:rsidR="00065A0C" w:rsidRDefault="00065A0C" w:rsidP="00065A0C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Oświadczenie Ofe</w:t>
      </w:r>
      <w:r w:rsidR="000E5DDC">
        <w:t>renta, stanowiące Załącznik nr 3</w:t>
      </w:r>
      <w:r>
        <w:t xml:space="preserve"> do niniejszych warunków.</w:t>
      </w:r>
    </w:p>
    <w:p w:rsidR="00065A0C" w:rsidRDefault="00065A0C" w:rsidP="00065A0C">
      <w:pPr>
        <w:jc w:val="both"/>
        <w:rPr>
          <w:b/>
        </w:rPr>
      </w:pPr>
    </w:p>
    <w:p w:rsidR="007A5C81" w:rsidRDefault="007A5C81" w:rsidP="00065A0C">
      <w:pPr>
        <w:jc w:val="both"/>
        <w:rPr>
          <w:b/>
        </w:rPr>
      </w:pPr>
    </w:p>
    <w:p w:rsidR="00065A0C" w:rsidRDefault="00364D1F" w:rsidP="00065A0C">
      <w:pPr>
        <w:jc w:val="both"/>
        <w:rPr>
          <w:b/>
        </w:rPr>
      </w:pPr>
      <w:r>
        <w:rPr>
          <w:b/>
        </w:rPr>
        <w:t>V</w:t>
      </w:r>
      <w:r w:rsidR="00065A0C">
        <w:rPr>
          <w:b/>
        </w:rPr>
        <w:t>I. Opis kryteriów oceny ofert, ich znaczenie oraz sposób oceny ofert:</w:t>
      </w:r>
    </w:p>
    <w:p w:rsidR="00065A0C" w:rsidRDefault="00065A0C" w:rsidP="00065A0C">
      <w:pPr>
        <w:jc w:val="both"/>
      </w:pPr>
      <w:r>
        <w:t>1.</w:t>
      </w:r>
      <w:r w:rsidR="00681C93">
        <w:t xml:space="preserve"> </w:t>
      </w:r>
      <w:r>
        <w:t>Przy wyborze oferty Udzielający Zamówienia będzie się kierował kryterium ceny, za najkorzystniejszą zostanie uznana oferta, która będzie zawierać najniższą cenę.</w:t>
      </w:r>
    </w:p>
    <w:p w:rsidR="00065A0C" w:rsidRDefault="00065A0C" w:rsidP="00065A0C">
      <w:pPr>
        <w:jc w:val="both"/>
      </w:pPr>
      <w:r>
        <w:t>2.</w:t>
      </w:r>
      <w:r w:rsidR="00681C93">
        <w:t xml:space="preserve">  </w:t>
      </w:r>
      <w:r>
        <w:t xml:space="preserve">W toku badania i oceny ofert Udzielający Zamówienia może żądać od Oferenta wyjaśnień </w:t>
      </w:r>
      <w:r w:rsidR="00364D1F">
        <w:br/>
      </w:r>
      <w:r>
        <w:t>i prowadzić negocjacje dotyczące treści złożonej oferty.</w:t>
      </w:r>
    </w:p>
    <w:p w:rsidR="00065A0C" w:rsidRDefault="00065A0C" w:rsidP="00065A0C">
      <w:pPr>
        <w:jc w:val="both"/>
        <w:rPr>
          <w:b/>
        </w:rPr>
      </w:pPr>
    </w:p>
    <w:p w:rsidR="007A5C81" w:rsidRDefault="007A5C81" w:rsidP="00065A0C">
      <w:pPr>
        <w:jc w:val="both"/>
        <w:rPr>
          <w:b/>
        </w:rPr>
      </w:pPr>
    </w:p>
    <w:p w:rsidR="00065A0C" w:rsidRDefault="00364D1F" w:rsidP="00065A0C">
      <w:pPr>
        <w:jc w:val="both"/>
        <w:rPr>
          <w:b/>
        </w:rPr>
      </w:pPr>
      <w:r>
        <w:rPr>
          <w:b/>
        </w:rPr>
        <w:t>VI</w:t>
      </w:r>
      <w:r w:rsidR="00065A0C">
        <w:rPr>
          <w:b/>
        </w:rPr>
        <w:t>I. Miejsce i termin składania ofert.</w:t>
      </w:r>
    </w:p>
    <w:p w:rsidR="00065A0C" w:rsidRDefault="00065A0C" w:rsidP="00065A0C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</w:t>
      </w:r>
      <w:r w:rsidR="007A5C81">
        <w:t xml:space="preserve">pok. nr 102, I piętro </w:t>
      </w:r>
      <w:r>
        <w:t xml:space="preserve">WSPL SP ZOZ </w:t>
      </w:r>
      <w:r w:rsidR="007A5C81">
        <w:br/>
      </w:r>
      <w:r>
        <w:t xml:space="preserve">w Rzeszowie ul. Langiewicza 4 do dnia </w:t>
      </w:r>
      <w:r>
        <w:rPr>
          <w:color w:val="000000"/>
        </w:rPr>
        <w:t xml:space="preserve"> </w:t>
      </w:r>
      <w:r w:rsidR="00695FAB">
        <w:rPr>
          <w:b/>
          <w:color w:val="000000"/>
        </w:rPr>
        <w:t>16.12</w:t>
      </w:r>
      <w:r w:rsidR="00CA5C2A" w:rsidRPr="00CA5C2A">
        <w:rPr>
          <w:b/>
          <w:color w:val="000000"/>
        </w:rPr>
        <w:t>.2014</w:t>
      </w:r>
      <w:r w:rsidR="00CA5C2A">
        <w:rPr>
          <w:color w:val="000000"/>
        </w:rPr>
        <w:t xml:space="preserve"> </w:t>
      </w:r>
      <w:r>
        <w:rPr>
          <w:color w:val="000000"/>
        </w:rPr>
        <w:t>r. do godz</w:t>
      </w:r>
      <w:r w:rsidR="007A5C81" w:rsidRPr="00CA5C2A">
        <w:rPr>
          <w:b/>
          <w:color w:val="000000"/>
        </w:rPr>
        <w:t xml:space="preserve">. </w:t>
      </w:r>
      <w:r w:rsidR="00CA5C2A" w:rsidRPr="00CA5C2A">
        <w:rPr>
          <w:b/>
          <w:color w:val="000000"/>
        </w:rPr>
        <w:t>15.00</w:t>
      </w:r>
      <w:r w:rsidR="00CA5C2A">
        <w:rPr>
          <w:color w:val="000000"/>
        </w:rPr>
        <w:t>.</w:t>
      </w:r>
    </w:p>
    <w:p w:rsidR="00065A0C" w:rsidRDefault="00065A0C" w:rsidP="00065A0C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Składający ofertę osobiście otrzymuje potwierdzenie jej złożenia zawierające datę </w:t>
      </w:r>
      <w:r w:rsidR="00364D1F">
        <w:br/>
      </w:r>
      <w:r>
        <w:t>i godzinę  złożenia oferty.</w:t>
      </w:r>
    </w:p>
    <w:p w:rsidR="00065A0C" w:rsidRDefault="00065A0C" w:rsidP="00065A0C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065A0C" w:rsidRDefault="00065A0C" w:rsidP="00065A0C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065A0C" w:rsidRDefault="00065A0C" w:rsidP="00065A0C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7A5C81" w:rsidRDefault="007A5C81" w:rsidP="00065A0C">
      <w:pPr>
        <w:jc w:val="both"/>
        <w:rPr>
          <w:b/>
        </w:rPr>
      </w:pPr>
    </w:p>
    <w:p w:rsidR="007A5C81" w:rsidRDefault="007A5C81" w:rsidP="00065A0C">
      <w:pPr>
        <w:jc w:val="both"/>
        <w:rPr>
          <w:b/>
        </w:rPr>
      </w:pPr>
    </w:p>
    <w:p w:rsidR="00065A0C" w:rsidRDefault="00364D1F" w:rsidP="00065A0C">
      <w:pPr>
        <w:jc w:val="both"/>
        <w:rPr>
          <w:b/>
        </w:rPr>
      </w:pPr>
      <w:r>
        <w:rPr>
          <w:b/>
        </w:rPr>
        <w:lastRenderedPageBreak/>
        <w:t>VIII</w:t>
      </w:r>
      <w:r w:rsidR="00065A0C">
        <w:rPr>
          <w:b/>
        </w:rPr>
        <w:t>. Miejsce, termin, tryb otwarcia ofert oraz ogłoszenia o rozstrzygnięciu konkursu ofert.</w:t>
      </w:r>
    </w:p>
    <w:p w:rsidR="00065A0C" w:rsidRDefault="00065A0C" w:rsidP="00065A0C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color w:val="000000"/>
        </w:rPr>
      </w:pPr>
      <w:r>
        <w:t>Komisyjne otwarcie ofert nastąpi na posiedzeniu komisji konkursowej, które odbędzie się w siedzibie Zamawiającego, w Rzeszowie przy ul. Langiewicza 4</w:t>
      </w:r>
      <w:r w:rsidR="00364D1F">
        <w:t>,</w:t>
      </w:r>
      <w:r>
        <w:t xml:space="preserve"> w pok</w:t>
      </w:r>
      <w:r w:rsidR="00364D1F">
        <w:t>.</w:t>
      </w:r>
      <w:r>
        <w:t xml:space="preserve"> 102 w dniu</w:t>
      </w:r>
      <w:r w:rsidR="00364D1F">
        <w:t xml:space="preserve"> </w:t>
      </w:r>
      <w:r w:rsidR="00695FAB">
        <w:rPr>
          <w:b/>
        </w:rPr>
        <w:t>17</w:t>
      </w:r>
      <w:r w:rsidR="00CA5C2A" w:rsidRPr="00CA5C2A">
        <w:rPr>
          <w:b/>
        </w:rPr>
        <w:t>.12.2014</w:t>
      </w:r>
      <w:r w:rsidR="00CA5C2A">
        <w:t xml:space="preserve"> r. </w:t>
      </w:r>
      <w:r w:rsidR="00364D1F">
        <w:rPr>
          <w:color w:val="000000"/>
        </w:rPr>
        <w:t>o godz</w:t>
      </w:r>
      <w:r w:rsidR="007A5C81">
        <w:rPr>
          <w:color w:val="000000"/>
        </w:rPr>
        <w:t xml:space="preserve">. </w:t>
      </w:r>
      <w:r w:rsidR="00CA5C2A" w:rsidRPr="00CA5C2A">
        <w:rPr>
          <w:b/>
          <w:color w:val="000000"/>
        </w:rPr>
        <w:t>14.00</w:t>
      </w:r>
      <w:r w:rsidR="00CA5C2A">
        <w:rPr>
          <w:color w:val="000000"/>
        </w:rPr>
        <w:t>.</w:t>
      </w:r>
    </w:p>
    <w:p w:rsidR="00065A0C" w:rsidRDefault="00065A0C" w:rsidP="00065A0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 xml:space="preserve">Do chwili otwarcia ofert </w:t>
      </w:r>
      <w:r w:rsidR="00364D1F">
        <w:t xml:space="preserve">Udzielający Zamówienia </w:t>
      </w:r>
      <w:r>
        <w:t>przechowuje oferty w stanie nienaruszonym w swojej  siedzibie.</w:t>
      </w:r>
    </w:p>
    <w:p w:rsidR="00065A0C" w:rsidRDefault="00065A0C" w:rsidP="00065A0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 xml:space="preserve">Wyniki konkursu obowiązują po ich zatwierdzeniu przez Dyrektora WSPL SP ZOZ </w:t>
      </w:r>
      <w:r w:rsidR="00364D1F">
        <w:br/>
      </w:r>
      <w:r>
        <w:t>w Rzeszowie ul. Langiewicza 4.</w:t>
      </w:r>
    </w:p>
    <w:p w:rsidR="00065A0C" w:rsidRDefault="00364D1F" w:rsidP="00065A0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Komisja konkursowa informuje O</w:t>
      </w:r>
      <w:r w:rsidR="00065A0C">
        <w:t xml:space="preserve">ferenta na piśmie o odrzuceniu jego oferty jeżeli zaistnieją przesłanki, o których mowa w art. 149 ust. 1 ustawy o świadczeniach zdrowotnych finansowanych ze środków publicznych. </w:t>
      </w:r>
    </w:p>
    <w:p w:rsidR="00065A0C" w:rsidRDefault="00065A0C" w:rsidP="00065A0C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 xml:space="preserve">Informacja o rozstrzygnięciu konkursu ofert zostanie zamieszczona na stronie internetowej oraz tablicy informacyjnej WSPL SP ZOZ w Rzeszowie ul. Langiewicza 4 </w:t>
      </w:r>
      <w:r w:rsidR="00364D1F">
        <w:br/>
      </w:r>
      <w:r>
        <w:t>w terminie związania z ofertą.</w:t>
      </w:r>
    </w:p>
    <w:p w:rsidR="00065A0C" w:rsidRDefault="00065A0C" w:rsidP="00065A0C">
      <w:pPr>
        <w:spacing w:line="360" w:lineRule="auto"/>
        <w:jc w:val="both"/>
      </w:pPr>
    </w:p>
    <w:p w:rsidR="00065A0C" w:rsidRDefault="00364D1F" w:rsidP="00065A0C">
      <w:pPr>
        <w:jc w:val="both"/>
        <w:rPr>
          <w:b/>
        </w:rPr>
      </w:pPr>
      <w:r>
        <w:rPr>
          <w:b/>
        </w:rPr>
        <w:t>I</w:t>
      </w:r>
      <w:r w:rsidR="00065A0C">
        <w:rPr>
          <w:b/>
        </w:rPr>
        <w:t>X. Termin związania ofertą.</w:t>
      </w:r>
    </w:p>
    <w:p w:rsidR="00065A0C" w:rsidRDefault="00065A0C" w:rsidP="00065A0C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065A0C" w:rsidRDefault="00065A0C" w:rsidP="00065A0C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065A0C" w:rsidRDefault="00065A0C" w:rsidP="00065A0C">
      <w:pPr>
        <w:jc w:val="both"/>
      </w:pPr>
    </w:p>
    <w:p w:rsidR="00065A0C" w:rsidRDefault="00364D1F" w:rsidP="00065A0C">
      <w:pPr>
        <w:jc w:val="both"/>
        <w:rPr>
          <w:b/>
        </w:rPr>
      </w:pPr>
      <w:r>
        <w:rPr>
          <w:b/>
        </w:rPr>
        <w:t>X</w:t>
      </w:r>
      <w:r w:rsidR="00065A0C">
        <w:rPr>
          <w:b/>
        </w:rPr>
        <w:t>. Środki odwoławcze przysługujące Oferentowi.</w:t>
      </w:r>
    </w:p>
    <w:p w:rsidR="00065A0C" w:rsidRDefault="00065A0C" w:rsidP="00065A0C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065A0C" w:rsidRDefault="00065A0C" w:rsidP="00065A0C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065A0C" w:rsidRDefault="00065A0C" w:rsidP="00065A0C">
      <w:pPr>
        <w:jc w:val="both"/>
        <w:rPr>
          <w:color w:val="000000"/>
        </w:rPr>
      </w:pPr>
    </w:p>
    <w:p w:rsidR="00065A0C" w:rsidRDefault="00065A0C" w:rsidP="00065A0C">
      <w:pPr>
        <w:jc w:val="both"/>
        <w:rPr>
          <w:color w:val="000000"/>
        </w:rPr>
      </w:pPr>
    </w:p>
    <w:p w:rsidR="00065A0C" w:rsidRDefault="00364D1F" w:rsidP="00065A0C">
      <w:pPr>
        <w:jc w:val="both"/>
        <w:rPr>
          <w:b/>
          <w:color w:val="000000"/>
        </w:rPr>
      </w:pPr>
      <w:r>
        <w:rPr>
          <w:b/>
          <w:color w:val="000000"/>
        </w:rPr>
        <w:t>XI</w:t>
      </w:r>
      <w:r w:rsidR="00065A0C">
        <w:rPr>
          <w:b/>
          <w:color w:val="000000"/>
        </w:rPr>
        <w:t>. WSPL SP ZOZ w Rzeszowie zastrzega sobie prawo do odwołania konkursu bez podania przyczyny oraz prawo do przesunięcia terminów składania, otwarcia, rozstrzygnięcia ofert.</w:t>
      </w:r>
    </w:p>
    <w:p w:rsidR="00065A0C" w:rsidRDefault="00065A0C" w:rsidP="00065A0C">
      <w:pPr>
        <w:jc w:val="both"/>
        <w:rPr>
          <w:b/>
          <w:color w:val="000000"/>
        </w:rPr>
      </w:pPr>
    </w:p>
    <w:p w:rsidR="00065A0C" w:rsidRDefault="00065A0C" w:rsidP="00065A0C">
      <w:pPr>
        <w:ind w:left="360"/>
        <w:jc w:val="both"/>
        <w:rPr>
          <w:color w:val="000000"/>
        </w:rPr>
      </w:pPr>
    </w:p>
    <w:p w:rsidR="00364D1F" w:rsidRDefault="00364D1F" w:rsidP="00065A0C">
      <w:pPr>
        <w:jc w:val="both"/>
      </w:pPr>
    </w:p>
    <w:p w:rsidR="00364D1F" w:rsidRDefault="00364D1F" w:rsidP="00065A0C">
      <w:pPr>
        <w:jc w:val="both"/>
      </w:pPr>
    </w:p>
    <w:p w:rsidR="00364D1F" w:rsidRDefault="00364D1F" w:rsidP="00065A0C">
      <w:pPr>
        <w:jc w:val="both"/>
      </w:pPr>
    </w:p>
    <w:p w:rsidR="00364D1F" w:rsidRDefault="00364D1F" w:rsidP="00065A0C">
      <w:pPr>
        <w:jc w:val="both"/>
      </w:pPr>
    </w:p>
    <w:p w:rsidR="00364D1F" w:rsidRDefault="00364D1F" w:rsidP="00065A0C">
      <w:pPr>
        <w:jc w:val="both"/>
      </w:pPr>
    </w:p>
    <w:p w:rsidR="00065A0C" w:rsidRDefault="00065A0C" w:rsidP="00065A0C">
      <w:pPr>
        <w:jc w:val="both"/>
      </w:pPr>
      <w:r>
        <w:t xml:space="preserve">Załączniki: </w:t>
      </w:r>
    </w:p>
    <w:p w:rsidR="00065A0C" w:rsidRDefault="00065A0C" w:rsidP="00065A0C">
      <w:pPr>
        <w:numPr>
          <w:ilvl w:val="0"/>
          <w:numId w:val="10"/>
        </w:numPr>
        <w:tabs>
          <w:tab w:val="left" w:pos="720"/>
        </w:tabs>
        <w:jc w:val="both"/>
      </w:pPr>
      <w:r>
        <w:t>Formularz Ofertowy.</w:t>
      </w:r>
    </w:p>
    <w:p w:rsidR="00065A0C" w:rsidRDefault="00065A0C" w:rsidP="00065A0C">
      <w:pPr>
        <w:numPr>
          <w:ilvl w:val="0"/>
          <w:numId w:val="10"/>
        </w:numPr>
        <w:tabs>
          <w:tab w:val="left" w:pos="720"/>
        </w:tabs>
        <w:jc w:val="both"/>
      </w:pPr>
      <w:r>
        <w:t>Oświadczenie Oferenta</w:t>
      </w:r>
      <w:r w:rsidR="00364D1F">
        <w:t xml:space="preserve"> – personel i sprzęt</w:t>
      </w:r>
      <w:r>
        <w:t>.</w:t>
      </w:r>
    </w:p>
    <w:p w:rsidR="00065A0C" w:rsidRDefault="00364D1F" w:rsidP="00364D1F">
      <w:pPr>
        <w:ind w:left="360"/>
        <w:jc w:val="both"/>
      </w:pPr>
      <w:r>
        <w:t xml:space="preserve">3.   Oświadczenie Oferenta – zapoznanie się z ofertą. </w:t>
      </w:r>
    </w:p>
    <w:p w:rsidR="002A66C1" w:rsidRPr="006877EB" w:rsidRDefault="00364D1F" w:rsidP="006877EB">
      <w:pPr>
        <w:ind w:left="360"/>
        <w:jc w:val="both"/>
      </w:pPr>
      <w:r>
        <w:t>4.   Wzór umowy.</w:t>
      </w:r>
    </w:p>
    <w:sectPr w:rsidR="002A66C1" w:rsidRPr="0068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5C1F32"/>
    <w:multiLevelType w:val="hybridMultilevel"/>
    <w:tmpl w:val="CB5ADA56"/>
    <w:lvl w:ilvl="0" w:tplc="9A7066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06C94"/>
    <w:multiLevelType w:val="hybridMultilevel"/>
    <w:tmpl w:val="FBBC0DC8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6C5BB2"/>
    <w:multiLevelType w:val="hybridMultilevel"/>
    <w:tmpl w:val="AAD64E12"/>
    <w:lvl w:ilvl="0" w:tplc="C41871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065B0"/>
    <w:multiLevelType w:val="hybridMultilevel"/>
    <w:tmpl w:val="BAF26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60BFD"/>
    <w:multiLevelType w:val="hybridMultilevel"/>
    <w:tmpl w:val="B058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53117"/>
    <w:multiLevelType w:val="hybridMultilevel"/>
    <w:tmpl w:val="BE541B12"/>
    <w:lvl w:ilvl="0" w:tplc="007C011A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20"/>
  </w:num>
  <w:num w:numId="19">
    <w:abstractNumId w:val="14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1"/>
    <w:rsid w:val="00065A0C"/>
    <w:rsid w:val="000B78E2"/>
    <w:rsid w:val="000E5DDC"/>
    <w:rsid w:val="00143C71"/>
    <w:rsid w:val="001A34C6"/>
    <w:rsid w:val="0028774F"/>
    <w:rsid w:val="002A66C1"/>
    <w:rsid w:val="0032315F"/>
    <w:rsid w:val="00364D1F"/>
    <w:rsid w:val="003C0C66"/>
    <w:rsid w:val="004239AC"/>
    <w:rsid w:val="004F3682"/>
    <w:rsid w:val="00606E95"/>
    <w:rsid w:val="00681C93"/>
    <w:rsid w:val="0068260C"/>
    <w:rsid w:val="006877EB"/>
    <w:rsid w:val="00695FAB"/>
    <w:rsid w:val="0076428A"/>
    <w:rsid w:val="007A5C81"/>
    <w:rsid w:val="007C1D04"/>
    <w:rsid w:val="007F3E05"/>
    <w:rsid w:val="008130AA"/>
    <w:rsid w:val="00A207B6"/>
    <w:rsid w:val="00B36D77"/>
    <w:rsid w:val="00B4125C"/>
    <w:rsid w:val="00B76B31"/>
    <w:rsid w:val="00C000A3"/>
    <w:rsid w:val="00C2536A"/>
    <w:rsid w:val="00CA5C2A"/>
    <w:rsid w:val="00D06367"/>
    <w:rsid w:val="00D54449"/>
    <w:rsid w:val="00D87A06"/>
    <w:rsid w:val="00DB203B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65A0C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65A0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A0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65A0C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65A0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065A0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5A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5A0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0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A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5A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A0C"/>
    <w:pPr>
      <w:ind w:left="720"/>
      <w:contextualSpacing/>
    </w:pPr>
  </w:style>
  <w:style w:type="paragraph" w:customStyle="1" w:styleId="Tekstpodstawowy21">
    <w:name w:val="Tekst podstawowy 21"/>
    <w:basedOn w:val="Normalny"/>
    <w:rsid w:val="00065A0C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65A0C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7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65A0C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65A0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A0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65A0C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65A0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065A0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5A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5A0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0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A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5A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A0C"/>
    <w:pPr>
      <w:ind w:left="720"/>
      <w:contextualSpacing/>
    </w:pPr>
  </w:style>
  <w:style w:type="paragraph" w:customStyle="1" w:styleId="Tekstpodstawowy21">
    <w:name w:val="Tekst podstawowy 21"/>
    <w:basedOn w:val="Normalny"/>
    <w:rsid w:val="00065A0C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65A0C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7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10F9-64EC-4EF4-B849-293AD70A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cp:lastPrinted>2014-12-03T09:40:00Z</cp:lastPrinted>
  <dcterms:created xsi:type="dcterms:W3CDTF">2014-12-01T07:10:00Z</dcterms:created>
  <dcterms:modified xsi:type="dcterms:W3CDTF">2014-12-08T13:52:00Z</dcterms:modified>
</cp:coreProperties>
</file>